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468"/>
        <w:gridCol w:w="3119"/>
        <w:gridCol w:w="4252"/>
      </w:tblGrid>
      <w:tr w:rsidR="00DD31A9" w:rsidRPr="009437A7" w:rsidTr="00DD31A9">
        <w:trPr>
          <w:cantSplit/>
          <w:trHeight w:val="502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№</w:t>
            </w: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6D492B" w:rsidRDefault="00DD31A9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финалист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6D492B" w:rsidRDefault="00DD31A9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сопровождающий</w:t>
            </w:r>
          </w:p>
          <w:p w:rsidR="00DD31A9" w:rsidRPr="006D492B" w:rsidRDefault="00DD31A9" w:rsidP="00784923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</w:tr>
      <w:tr w:rsidR="00DD31A9" w:rsidRPr="009437A7" w:rsidTr="00DD31A9">
        <w:trPr>
          <w:trHeight w:val="345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F14E7D" w:rsidRDefault="00DD31A9" w:rsidP="002C55AE">
            <w:pPr>
              <w:jc w:val="center"/>
              <w:rPr>
                <w:i/>
              </w:rPr>
            </w:pPr>
            <w:r w:rsidRPr="002C55AE">
              <w:rPr>
                <w:i/>
              </w:rPr>
              <w:t xml:space="preserve">Никита </w:t>
            </w:r>
            <w:proofErr w:type="spellStart"/>
            <w:r w:rsidRPr="002C55AE">
              <w:rPr>
                <w:i/>
              </w:rPr>
              <w:t>Ивахненко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AB4624" w:rsidRDefault="00DD31A9" w:rsidP="002C55AE">
            <w:pPr>
              <w:jc w:val="center"/>
              <w:rPr>
                <w:i/>
              </w:rPr>
            </w:pPr>
            <w:r w:rsidRPr="002C55AE">
              <w:rPr>
                <w:i/>
              </w:rPr>
              <w:t>Кадырова Фатима Юрьевна</w:t>
            </w:r>
          </w:p>
        </w:tc>
      </w:tr>
      <w:tr w:rsidR="00DD31A9" w:rsidRPr="009437A7" w:rsidTr="00DD31A9">
        <w:trPr>
          <w:trHeight w:val="345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Екатерина Панина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Бедник</w:t>
            </w:r>
            <w:proofErr w:type="spellEnd"/>
            <w:r w:rsidRPr="00AB4624">
              <w:rPr>
                <w:i/>
              </w:rPr>
              <w:t xml:space="preserve"> Анна Игнатьевна</w:t>
            </w:r>
          </w:p>
        </w:tc>
      </w:tr>
      <w:tr w:rsidR="00DD31A9" w:rsidRPr="009437A7" w:rsidTr="00DD31A9">
        <w:trPr>
          <w:trHeight w:val="345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DD31A9" w:rsidRPr="00F14E7D" w:rsidRDefault="00DD31A9" w:rsidP="00784923">
            <w:pPr>
              <w:jc w:val="center"/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D31A9" w:rsidRPr="00AB4624" w:rsidRDefault="00DD31A9" w:rsidP="00AB4624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Комбаров</w:t>
            </w:r>
            <w:proofErr w:type="spellEnd"/>
            <w:r w:rsidRPr="00AB4624">
              <w:rPr>
                <w:i/>
              </w:rPr>
              <w:t xml:space="preserve"> Евгени</w:t>
            </w:r>
            <w:r>
              <w:rPr>
                <w:i/>
              </w:rPr>
              <w:t>й</w:t>
            </w:r>
            <w:r w:rsidRPr="00AB4624">
              <w:rPr>
                <w:i/>
              </w:rPr>
              <w:t xml:space="preserve"> Иванович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Любовь </w:t>
            </w:r>
            <w:proofErr w:type="spellStart"/>
            <w:r w:rsidRPr="00F14E7D">
              <w:rPr>
                <w:i/>
              </w:rPr>
              <w:t>Совалкова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756225">
              <w:rPr>
                <w:i/>
              </w:rPr>
              <w:t xml:space="preserve">Некрасова Светлана </w:t>
            </w:r>
            <w:proofErr w:type="spellStart"/>
            <w:r w:rsidRPr="00756225">
              <w:rPr>
                <w:i/>
              </w:rPr>
              <w:t>Марьяновна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Максим </w:t>
            </w:r>
            <w:proofErr w:type="spellStart"/>
            <w:r w:rsidRPr="00F14E7D">
              <w:rPr>
                <w:i/>
              </w:rPr>
              <w:t>Булычев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BA0B1F">
              <w:rPr>
                <w:i/>
              </w:rPr>
              <w:t>Дедурина</w:t>
            </w:r>
            <w:proofErr w:type="spellEnd"/>
            <w:r w:rsidRPr="00BA0B1F">
              <w:rPr>
                <w:i/>
              </w:rPr>
              <w:t xml:space="preserve"> Галина Михайловна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Рудольф </w:t>
            </w:r>
            <w:proofErr w:type="spellStart"/>
            <w:r w:rsidRPr="00F14E7D">
              <w:rPr>
                <w:i/>
              </w:rPr>
              <w:t>Калимулин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A05899">
              <w:rPr>
                <w:i/>
              </w:rPr>
              <w:t>Погорелец Людмила Васильевна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Анастасия Слюсарева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Василенко Татьяна Анатольевна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Екатерина </w:t>
            </w:r>
            <w:proofErr w:type="spellStart"/>
            <w:r w:rsidRPr="00F14E7D">
              <w:rPr>
                <w:i/>
              </w:rPr>
              <w:t>Замбалаева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Жамбалова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Арюна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Пурбодоржиевна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Валерия </w:t>
            </w:r>
            <w:proofErr w:type="spellStart"/>
            <w:r w:rsidRPr="00F14E7D">
              <w:rPr>
                <w:i/>
              </w:rPr>
              <w:t>Гаинцева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A05899" w:rsidRDefault="00DD31A9" w:rsidP="00784923">
            <w:pPr>
              <w:jc w:val="center"/>
              <w:rPr>
                <w:i/>
              </w:rPr>
            </w:pPr>
            <w:r w:rsidRPr="00A05899">
              <w:rPr>
                <w:i/>
              </w:rPr>
              <w:t>Кравченко Юлия Сергеевна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04F1A" w:rsidRDefault="00DD31A9" w:rsidP="00804F1A">
            <w:pPr>
              <w:widowControl/>
              <w:ind w:firstLine="709"/>
              <w:jc w:val="both"/>
              <w:rPr>
                <w:i/>
              </w:rPr>
            </w:pPr>
            <w:r w:rsidRPr="00196D7E">
              <w:rPr>
                <w:i/>
              </w:rPr>
              <w:t>Татьяна Зубова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>
              <w:rPr>
                <w:i/>
              </w:rPr>
              <w:t>Баева Антонина Вениаминовна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Максим Пономарёв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Родионова Наталья Александровна</w:t>
            </w:r>
          </w:p>
        </w:tc>
      </w:tr>
      <w:tr w:rsidR="00DD31A9" w:rsidRPr="009437A7" w:rsidTr="00DD31A9">
        <w:trPr>
          <w:trHeight w:val="282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44408B">
            <w:pPr>
              <w:jc w:val="center"/>
              <w:rPr>
                <w:sz w:val="22"/>
              </w:rPr>
            </w:pPr>
            <w:proofErr w:type="spellStart"/>
            <w:r w:rsidRPr="00110532">
              <w:rPr>
                <w:i/>
              </w:rPr>
              <w:t>Симурдэн</w:t>
            </w:r>
            <w:proofErr w:type="spellEnd"/>
            <w:r w:rsidRPr="00110532">
              <w:rPr>
                <w:i/>
              </w:rPr>
              <w:t xml:space="preserve"> </w:t>
            </w:r>
            <w:proofErr w:type="spellStart"/>
            <w:r w:rsidRPr="00110532">
              <w:rPr>
                <w:i/>
              </w:rPr>
              <w:t>Нахибашев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>
              <w:rPr>
                <w:i/>
              </w:rPr>
              <w:t xml:space="preserve">Олейник Галина </w:t>
            </w:r>
            <w:proofErr w:type="spellStart"/>
            <w:r>
              <w:rPr>
                <w:i/>
              </w:rPr>
              <w:t>Рамазовна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4F73B0">
              <w:rPr>
                <w:i/>
              </w:rPr>
              <w:t xml:space="preserve">Владлена </w:t>
            </w:r>
            <w:proofErr w:type="spellStart"/>
            <w:r w:rsidRPr="004F73B0">
              <w:rPr>
                <w:i/>
              </w:rPr>
              <w:t>Вязовик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>
              <w:rPr>
                <w:i/>
              </w:rPr>
              <w:t>Игнатова Ирина Николаевна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Олеся </w:t>
            </w:r>
            <w:proofErr w:type="spellStart"/>
            <w:r w:rsidRPr="00F14E7D">
              <w:rPr>
                <w:i/>
              </w:rPr>
              <w:t>Сверкунова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DD31A9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Друзь</w:t>
            </w:r>
            <w:proofErr w:type="spellEnd"/>
            <w:r>
              <w:rPr>
                <w:i/>
              </w:rPr>
              <w:t xml:space="preserve"> Любовь Константиновна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Игорь Громов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DA3A85" w:rsidRDefault="00DD31A9" w:rsidP="00784923">
            <w:pPr>
              <w:jc w:val="center"/>
              <w:rPr>
                <w:i/>
              </w:rPr>
            </w:pPr>
            <w:proofErr w:type="spellStart"/>
            <w:r w:rsidRPr="00DA3A85">
              <w:rPr>
                <w:i/>
              </w:rPr>
              <w:t>Сошникова</w:t>
            </w:r>
            <w:proofErr w:type="spellEnd"/>
            <w:r w:rsidRPr="00DA3A85">
              <w:rPr>
                <w:i/>
              </w:rPr>
              <w:t xml:space="preserve"> Лариса Юрьевна</w:t>
            </w:r>
          </w:p>
        </w:tc>
      </w:tr>
      <w:tr w:rsidR="00DD31A9" w:rsidRPr="009437A7" w:rsidTr="00DD31A9">
        <w:trPr>
          <w:trHeight w:val="272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Ингушетия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DD31A9" w:rsidRPr="009437A7" w:rsidRDefault="00DD31A9" w:rsidP="005D46E8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Хава </w:t>
            </w:r>
            <w:proofErr w:type="spellStart"/>
            <w:r w:rsidRPr="00F14E7D">
              <w:rPr>
                <w:i/>
              </w:rPr>
              <w:t>Майсигова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5D46E8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Парчиева</w:t>
            </w:r>
            <w:proofErr w:type="spellEnd"/>
            <w:r w:rsidRPr="005D46E8">
              <w:rPr>
                <w:i/>
              </w:rPr>
              <w:t xml:space="preserve"> Ася </w:t>
            </w:r>
            <w:proofErr w:type="spellStart"/>
            <w:r w:rsidRPr="005D46E8">
              <w:rPr>
                <w:i/>
              </w:rPr>
              <w:t>Закриевна</w:t>
            </w:r>
            <w:proofErr w:type="spellEnd"/>
          </w:p>
        </w:tc>
      </w:tr>
      <w:tr w:rsidR="00DD31A9" w:rsidRPr="009437A7" w:rsidTr="00DD31A9">
        <w:trPr>
          <w:trHeight w:val="306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DD31A9" w:rsidRPr="00F14E7D" w:rsidRDefault="00DD31A9" w:rsidP="005D46E8">
            <w:pPr>
              <w:jc w:val="center"/>
              <w:rPr>
                <w:i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Майсигова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Жаннета</w:t>
            </w:r>
            <w:proofErr w:type="spellEnd"/>
            <w:r w:rsidRPr="005D46E8">
              <w:rPr>
                <w:i/>
              </w:rPr>
              <w:t xml:space="preserve"> </w:t>
            </w:r>
            <w:proofErr w:type="spellStart"/>
            <w:r w:rsidRPr="005D46E8">
              <w:rPr>
                <w:i/>
              </w:rPr>
              <w:t>Малсаговна</w:t>
            </w:r>
            <w:proofErr w:type="spellEnd"/>
          </w:p>
        </w:tc>
      </w:tr>
      <w:tr w:rsidR="00DD31A9" w:rsidRPr="009437A7" w:rsidTr="00DD31A9">
        <w:trPr>
          <w:trHeight w:val="190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04F1A" w:rsidRDefault="00DD31A9" w:rsidP="005D46E8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 xml:space="preserve">Александра </w:t>
            </w:r>
            <w:proofErr w:type="spellStart"/>
            <w:r>
              <w:rPr>
                <w:i/>
              </w:rPr>
              <w:t>Хамитова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BA0B1F">
              <w:rPr>
                <w:i/>
              </w:rPr>
              <w:t>Бакина</w:t>
            </w:r>
            <w:proofErr w:type="spellEnd"/>
            <w:r w:rsidRPr="00BA0B1F">
              <w:rPr>
                <w:i/>
              </w:rPr>
              <w:t xml:space="preserve"> Мария Павловна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5D46E8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Андрей </w:t>
            </w:r>
            <w:proofErr w:type="spellStart"/>
            <w:r w:rsidRPr="00F14E7D">
              <w:rPr>
                <w:i/>
              </w:rPr>
              <w:t>Шомахов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Львов Владимир Дмитриевич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804F1A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Олег Морозов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Крылова Ольга Олеговна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D31A9" w:rsidRPr="00F14E7D" w:rsidRDefault="00DD31A9" w:rsidP="00784923">
            <w:pPr>
              <w:jc w:val="center"/>
              <w:rPr>
                <w:i/>
              </w:rPr>
            </w:pPr>
            <w:r w:rsidRPr="004551CB">
              <w:rPr>
                <w:i/>
              </w:rPr>
              <w:t>Евгения Шибаева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2077AC">
            <w:pPr>
              <w:snapToGrid w:val="0"/>
              <w:ind w:left="23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proofErr w:type="spellStart"/>
            <w:r w:rsidRPr="00F14E7D">
              <w:rPr>
                <w:i/>
              </w:rPr>
              <w:t>Энвер</w:t>
            </w:r>
            <w:proofErr w:type="spellEnd"/>
            <w:r w:rsidRPr="00F14E7D">
              <w:rPr>
                <w:i/>
              </w:rPr>
              <w:t xml:space="preserve"> Курбанов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20FC1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Лейла </w:t>
            </w:r>
            <w:proofErr w:type="spellStart"/>
            <w:r w:rsidRPr="00F14E7D">
              <w:rPr>
                <w:i/>
              </w:rPr>
              <w:t>Очиргоряева</w:t>
            </w:r>
            <w:proofErr w:type="spellEnd"/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DD31A9" w:rsidRPr="005D46E8" w:rsidRDefault="00DD31A9" w:rsidP="00720FC1">
            <w:pPr>
              <w:jc w:val="center"/>
              <w:rPr>
                <w:i/>
              </w:rPr>
            </w:pPr>
            <w:r w:rsidRPr="005D46E8">
              <w:rPr>
                <w:i/>
              </w:rPr>
              <w:t xml:space="preserve">Арсенова Юлия </w:t>
            </w:r>
            <w:proofErr w:type="spellStart"/>
            <w:r w:rsidRPr="005D46E8">
              <w:rPr>
                <w:i/>
              </w:rPr>
              <w:t>Бембеевна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D31A9" w:rsidRPr="00F14E7D" w:rsidRDefault="00DD31A9" w:rsidP="00720FC1">
            <w:pPr>
              <w:jc w:val="center"/>
              <w:rPr>
                <w:i/>
              </w:rPr>
            </w:pPr>
            <w:proofErr w:type="spellStart"/>
            <w:r w:rsidRPr="00F14E7D">
              <w:rPr>
                <w:i/>
              </w:rPr>
              <w:t>Гиляна</w:t>
            </w:r>
            <w:proofErr w:type="spellEnd"/>
            <w:r w:rsidRPr="00F14E7D">
              <w:rPr>
                <w:i/>
              </w:rPr>
              <w:t xml:space="preserve"> </w:t>
            </w:r>
            <w:proofErr w:type="spellStart"/>
            <w:r w:rsidRPr="00F14E7D">
              <w:rPr>
                <w:i/>
              </w:rPr>
              <w:t>Эдляева</w:t>
            </w:r>
            <w:proofErr w:type="spellEnd"/>
          </w:p>
        </w:tc>
        <w:tc>
          <w:tcPr>
            <w:tcW w:w="4252" w:type="dxa"/>
            <w:vMerge/>
            <w:shd w:val="clear" w:color="auto" w:fill="FFFFFF" w:themeFill="background1"/>
          </w:tcPr>
          <w:p w:rsidR="00DD31A9" w:rsidRPr="005D46E8" w:rsidRDefault="00DD31A9" w:rsidP="00720FC1">
            <w:pPr>
              <w:jc w:val="center"/>
              <w:rPr>
                <w:i/>
              </w:rPr>
            </w:pP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Антон Ковалев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Рассказова Марина Михайловна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04F1A" w:rsidRDefault="00DD31A9" w:rsidP="00804F1A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Наталья </w:t>
            </w:r>
            <w:proofErr w:type="spellStart"/>
            <w:r>
              <w:rPr>
                <w:i/>
              </w:rPr>
              <w:t>Мироманова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44408B">
            <w:pPr>
              <w:jc w:val="center"/>
              <w:rPr>
                <w:i/>
              </w:rPr>
            </w:pPr>
            <w:r>
              <w:rPr>
                <w:i/>
              </w:rPr>
              <w:t xml:space="preserve">Шурыгина Арина </w:t>
            </w:r>
            <w:proofErr w:type="spellStart"/>
            <w:r>
              <w:rPr>
                <w:i/>
              </w:rPr>
              <w:t>Алекесандровна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Шамиль </w:t>
            </w:r>
            <w:proofErr w:type="spellStart"/>
            <w:r w:rsidRPr="00F14E7D">
              <w:rPr>
                <w:i/>
              </w:rPr>
              <w:t>Чомаев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BA0B1F">
              <w:rPr>
                <w:i/>
              </w:rPr>
              <w:t>Джандарова</w:t>
            </w:r>
            <w:proofErr w:type="spellEnd"/>
            <w:r w:rsidRPr="00BA0B1F">
              <w:rPr>
                <w:i/>
              </w:rPr>
              <w:t xml:space="preserve">  Аза  </w:t>
            </w:r>
            <w:proofErr w:type="spellStart"/>
            <w:r w:rsidRPr="00BA0B1F">
              <w:rPr>
                <w:i/>
              </w:rPr>
              <w:t>Ганнаевна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Яна </w:t>
            </w:r>
            <w:proofErr w:type="spellStart"/>
            <w:r w:rsidRPr="00F14E7D">
              <w:rPr>
                <w:i/>
              </w:rPr>
              <w:t>Балахонова</w:t>
            </w:r>
            <w:proofErr w:type="spellEnd"/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Тамаркина Светлана Анатольевна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D31A9" w:rsidRPr="00F14E7D" w:rsidRDefault="00DD31A9" w:rsidP="00784923">
            <w:pPr>
              <w:jc w:val="center"/>
              <w:rPr>
                <w:i/>
              </w:rPr>
            </w:pPr>
            <w:r w:rsidRPr="00F14E7D">
              <w:rPr>
                <w:i/>
              </w:rPr>
              <w:t xml:space="preserve">Елизавета </w:t>
            </w:r>
            <w:proofErr w:type="spellStart"/>
            <w:r w:rsidRPr="00F14E7D">
              <w:rPr>
                <w:i/>
              </w:rPr>
              <w:t>Старченкова</w:t>
            </w:r>
            <w:proofErr w:type="spellEnd"/>
          </w:p>
        </w:tc>
        <w:tc>
          <w:tcPr>
            <w:tcW w:w="4252" w:type="dxa"/>
            <w:vMerge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Анна </w:t>
            </w:r>
            <w:proofErr w:type="spellStart"/>
            <w:r w:rsidRPr="00F14E7D">
              <w:rPr>
                <w:i/>
              </w:rPr>
              <w:t>Фомченко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Фомченко</w:t>
            </w:r>
            <w:proofErr w:type="spellEnd"/>
            <w:r>
              <w:rPr>
                <w:i/>
              </w:rPr>
              <w:t xml:space="preserve"> Татьяна Руслановна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Вячеслав Соловьев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Ухина</w:t>
            </w:r>
            <w:proofErr w:type="spellEnd"/>
            <w:r>
              <w:rPr>
                <w:i/>
              </w:rPr>
              <w:t xml:space="preserve"> Лидия Ивановна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Инна </w:t>
            </w:r>
            <w:proofErr w:type="spellStart"/>
            <w:r w:rsidRPr="00F14E7D">
              <w:rPr>
                <w:i/>
              </w:rPr>
              <w:t>Ходус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Терещенко Любовь Васильевна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40BF5" w:rsidRDefault="00DD31A9" w:rsidP="00B17E26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 xml:space="preserve">Анна </w:t>
            </w:r>
            <w:proofErr w:type="spellStart"/>
            <w:r w:rsidRPr="00F14E7D">
              <w:rPr>
                <w:i/>
              </w:rPr>
              <w:t>Шихсолтанова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AB4624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Люкшина</w:t>
            </w:r>
            <w:proofErr w:type="spellEnd"/>
            <w:r w:rsidRPr="00AB4624">
              <w:rPr>
                <w:i/>
              </w:rPr>
              <w:t xml:space="preserve"> Ирина Вячеславовна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DA3A85">
              <w:rPr>
                <w:i/>
              </w:rPr>
              <w:t>Анна Урванцева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BA0B1F" w:rsidRDefault="00DD31A9" w:rsidP="00784923">
            <w:pPr>
              <w:jc w:val="center"/>
              <w:rPr>
                <w:i/>
              </w:rPr>
            </w:pPr>
            <w:r w:rsidRPr="00BA0B1F">
              <w:rPr>
                <w:i/>
              </w:rPr>
              <w:t>Беляева Татьяна Васильевна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Георгий Старостин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Чудовская</w:t>
            </w:r>
            <w:proofErr w:type="spellEnd"/>
            <w:r>
              <w:rPr>
                <w:i/>
              </w:rPr>
              <w:t xml:space="preserve"> Ольга Васильевна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Светлана </w:t>
            </w:r>
            <w:proofErr w:type="spellStart"/>
            <w:r w:rsidRPr="00F14E7D">
              <w:rPr>
                <w:i/>
              </w:rPr>
              <w:t>Берестнева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>
              <w:rPr>
                <w:i/>
              </w:rPr>
              <w:t>Куприна Маргарита Викторовна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Марий Эл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Мичукова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Мичукова</w:t>
            </w:r>
            <w:proofErr w:type="spellEnd"/>
            <w:r w:rsidRPr="005D46E8">
              <w:rPr>
                <w:i/>
              </w:rPr>
              <w:t xml:space="preserve"> </w:t>
            </w:r>
            <w:r w:rsidRPr="006E4D62">
              <w:rPr>
                <w:i/>
              </w:rPr>
              <w:t>Марина Валентиновна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  <w:lang w:val="de-DE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124734">
              <w:rPr>
                <w:i/>
              </w:rPr>
              <w:t>Светлана Горбунова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8A38C8">
              <w:rPr>
                <w:i/>
              </w:rPr>
              <w:t>Кузнецов  Сергей Александрович</w:t>
            </w:r>
          </w:p>
        </w:tc>
      </w:tr>
      <w:tr w:rsidR="00DD31A9" w:rsidRPr="009437A7" w:rsidTr="00DD31A9">
        <w:trPr>
          <w:trHeight w:val="229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40BF5" w:rsidRDefault="00DD31A9" w:rsidP="00B17E26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>Сергей Ковалевский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>
              <w:rPr>
                <w:i/>
              </w:rPr>
              <w:t>Куликова Ирина Валентиновна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Мария Жидкова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Каляева</w:t>
            </w:r>
            <w:proofErr w:type="spellEnd"/>
            <w:r>
              <w:rPr>
                <w:i/>
              </w:rPr>
              <w:t xml:space="preserve"> Елена Анатольевна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B30D60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Савенок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B17E26">
            <w:pPr>
              <w:ind w:left="-55" w:firstLine="55"/>
              <w:jc w:val="center"/>
              <w:rPr>
                <w:i/>
              </w:rPr>
            </w:pPr>
            <w:r w:rsidRPr="00AB4624">
              <w:rPr>
                <w:i/>
              </w:rPr>
              <w:t>Резчикова Елена Борисовна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2077AC">
            <w:pPr>
              <w:snapToGrid w:val="0"/>
              <w:ind w:left="23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A03B54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 (З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.Парус)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840BF5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Анастасия Шмелева 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>
              <w:rPr>
                <w:i/>
              </w:rPr>
              <w:t xml:space="preserve">Хабибуллин </w:t>
            </w:r>
            <w:proofErr w:type="spellStart"/>
            <w:r>
              <w:rPr>
                <w:i/>
              </w:rPr>
              <w:t>Рашит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Денисламович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  <w:shd w:val="clear" w:color="auto" w:fill="FFFF00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840BF5">
            <w:pPr>
              <w:widowControl/>
              <w:ind w:firstLine="709"/>
              <w:jc w:val="both"/>
              <w:rPr>
                <w:sz w:val="22"/>
              </w:rPr>
            </w:pPr>
            <w:r w:rsidRPr="00F14E7D">
              <w:rPr>
                <w:i/>
              </w:rPr>
              <w:t>Ирина Сергеева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Нажмутдинова</w:t>
            </w:r>
            <w:proofErr w:type="spellEnd"/>
            <w:r>
              <w:rPr>
                <w:i/>
              </w:rPr>
              <w:t xml:space="preserve"> Ольга Александровна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D31A9" w:rsidRPr="00F14E7D" w:rsidRDefault="00DD31A9" w:rsidP="00840BF5">
            <w:pPr>
              <w:widowControl/>
              <w:ind w:firstLine="709"/>
              <w:jc w:val="both"/>
              <w:rPr>
                <w:i/>
              </w:rPr>
            </w:pPr>
            <w:r w:rsidRPr="00F14E7D">
              <w:rPr>
                <w:i/>
              </w:rPr>
              <w:t>Людмила Сергеева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Дарья </w:t>
            </w:r>
            <w:proofErr w:type="spellStart"/>
            <w:r w:rsidRPr="00F14E7D">
              <w:rPr>
                <w:i/>
              </w:rPr>
              <w:t>Шамрай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Мирошник Жанна Викторовна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Агата </w:t>
            </w:r>
            <w:proofErr w:type="spellStart"/>
            <w:r w:rsidRPr="00F14E7D">
              <w:rPr>
                <w:i/>
              </w:rPr>
              <w:t>Пакселева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Квасникова</w:t>
            </w:r>
            <w:proofErr w:type="spellEnd"/>
            <w:r w:rsidRPr="005D46E8">
              <w:rPr>
                <w:i/>
              </w:rPr>
              <w:t xml:space="preserve"> Лилия Алексеевна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Регина </w:t>
            </w:r>
            <w:proofErr w:type="spellStart"/>
            <w:r w:rsidRPr="00F14E7D">
              <w:rPr>
                <w:i/>
              </w:rPr>
              <w:t>Жаркова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6E4D62">
              <w:rPr>
                <w:i/>
              </w:rPr>
              <w:t>Фефилова Ольга Николаевна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Алексей Кабанов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755CA3">
              <w:rPr>
                <w:i/>
              </w:rPr>
              <w:t>Дребезгина</w:t>
            </w:r>
            <w:proofErr w:type="spellEnd"/>
            <w:r w:rsidRPr="00755CA3">
              <w:rPr>
                <w:i/>
              </w:rPr>
              <w:t xml:space="preserve"> Надежда Степановна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840BF5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Юлия Бакирова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6E4D62">
              <w:rPr>
                <w:i/>
              </w:rPr>
              <w:t>Быковская Марина Борисовна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D31A9" w:rsidRPr="00F14E7D" w:rsidRDefault="00DD31A9" w:rsidP="00784923">
            <w:pPr>
              <w:jc w:val="center"/>
              <w:rPr>
                <w:i/>
              </w:rPr>
            </w:pPr>
            <w:r w:rsidRPr="00F14E7D">
              <w:rPr>
                <w:i/>
              </w:rPr>
              <w:t>Юлия Красникова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Светлана Кокарева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6E4D62">
              <w:rPr>
                <w:i/>
              </w:rPr>
              <w:t>Полякова Вера Алексеевна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Вадим </w:t>
            </w:r>
            <w:proofErr w:type="spellStart"/>
            <w:r w:rsidRPr="00F14E7D">
              <w:rPr>
                <w:i/>
              </w:rPr>
              <w:t>Терелецкий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Алексюнина</w:t>
            </w:r>
            <w:proofErr w:type="spellEnd"/>
            <w:r w:rsidRPr="005D46E8">
              <w:rPr>
                <w:i/>
              </w:rPr>
              <w:t xml:space="preserve"> Елена Николаевна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40BF5" w:rsidRDefault="00DD31A9" w:rsidP="00840BF5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>Татьяна Виноградова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Коновалова Юлия Владимировна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Самарская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Юлия Яковлева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755CA3">
              <w:rPr>
                <w:i/>
              </w:rPr>
              <w:t>Осипова Ирина Анатольевна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г. Санкт-Петербург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40BF5" w:rsidRDefault="00DD31A9" w:rsidP="00840BF5">
            <w:pPr>
              <w:widowControl/>
              <w:ind w:firstLine="709"/>
              <w:jc w:val="both"/>
              <w:rPr>
                <w:i/>
              </w:rPr>
            </w:pPr>
            <w:r w:rsidRPr="001A06F3">
              <w:rPr>
                <w:i/>
              </w:rPr>
              <w:t xml:space="preserve">Никита </w:t>
            </w:r>
            <w:proofErr w:type="spellStart"/>
            <w:r w:rsidRPr="001A06F3">
              <w:rPr>
                <w:i/>
              </w:rPr>
              <w:t>Павлюц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Петрова Ирина Владимировна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Саратовская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B7769E">
              <w:rPr>
                <w:i/>
              </w:rPr>
              <w:t>Егор Ильинский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Лифатова</w:t>
            </w:r>
            <w:proofErr w:type="spellEnd"/>
            <w:r w:rsidRPr="00AB4624">
              <w:rPr>
                <w:i/>
              </w:rPr>
              <w:t xml:space="preserve"> Людмила Николаевна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Марина </w:t>
            </w:r>
            <w:proofErr w:type="spellStart"/>
            <w:r w:rsidRPr="00F14E7D">
              <w:rPr>
                <w:i/>
              </w:rPr>
              <w:t>Лежнина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Лежнина</w:t>
            </w:r>
            <w:proofErr w:type="spellEnd"/>
            <w:r w:rsidRPr="00AB4624">
              <w:rPr>
                <w:i/>
              </w:rPr>
              <w:t xml:space="preserve"> Светлана Анатольевна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40BF5" w:rsidRDefault="00DD31A9" w:rsidP="00804F1A">
            <w:pPr>
              <w:widowControl/>
              <w:jc w:val="center"/>
              <w:rPr>
                <w:i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Подъельская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187518" w:rsidRDefault="00DD31A9" w:rsidP="00784923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187518">
              <w:rPr>
                <w:i/>
                <w:color w:val="000000" w:themeColor="text1"/>
              </w:rPr>
              <w:t>Хлимановская</w:t>
            </w:r>
            <w:proofErr w:type="spellEnd"/>
            <w:r w:rsidRPr="00187518">
              <w:rPr>
                <w:i/>
                <w:color w:val="000000" w:themeColor="text1"/>
              </w:rPr>
              <w:t xml:space="preserve"> Оксана Викторовна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Мария </w:t>
            </w:r>
            <w:proofErr w:type="spellStart"/>
            <w:r w:rsidRPr="00F14E7D">
              <w:rPr>
                <w:i/>
              </w:rPr>
              <w:t>Солодовникова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Макиян</w:t>
            </w:r>
            <w:proofErr w:type="spellEnd"/>
            <w:r w:rsidRPr="00AB4624">
              <w:rPr>
                <w:i/>
              </w:rPr>
              <w:t xml:space="preserve"> Ирина Владимировна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Виктория </w:t>
            </w:r>
            <w:proofErr w:type="spellStart"/>
            <w:r w:rsidRPr="00F14E7D">
              <w:rPr>
                <w:i/>
              </w:rPr>
              <w:t>Скрипняк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Туркинен</w:t>
            </w:r>
            <w:proofErr w:type="spellEnd"/>
            <w:r w:rsidRPr="00AB4624">
              <w:rPr>
                <w:i/>
              </w:rPr>
              <w:t xml:space="preserve"> Надежда Викторовна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Татарстан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proofErr w:type="spellStart"/>
            <w:r w:rsidRPr="00F14E7D">
              <w:rPr>
                <w:i/>
              </w:rPr>
              <w:t>Цинеккер</w:t>
            </w:r>
            <w:proofErr w:type="spellEnd"/>
            <w:r w:rsidRPr="00F14E7D">
              <w:rPr>
                <w:i/>
              </w:rPr>
              <w:t xml:space="preserve"> Дарья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Шамаева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Альфия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Дальнеритовна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Екатерина Николаева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5D46E8">
              <w:rPr>
                <w:i/>
              </w:rPr>
              <w:t>Микина</w:t>
            </w:r>
            <w:proofErr w:type="spellEnd"/>
            <w:r w:rsidRPr="005D46E8">
              <w:rPr>
                <w:i/>
              </w:rPr>
              <w:t xml:space="preserve"> Юлия Николаевна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2077AC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2077AC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Алина Кобякова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2077AC">
            <w:pPr>
              <w:jc w:val="center"/>
              <w:rPr>
                <w:i/>
              </w:rPr>
            </w:pPr>
            <w:r w:rsidRPr="005D46E8">
              <w:rPr>
                <w:i/>
              </w:rPr>
              <w:t>Усова Надежда Терентьевна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Анастасия Мухина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Филина Елена Константиновна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Тыва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Мария Савкина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A05899">
              <w:rPr>
                <w:i/>
              </w:rPr>
              <w:t>Широкова Надежда Петровна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Людмила </w:t>
            </w:r>
            <w:proofErr w:type="spellStart"/>
            <w:r w:rsidRPr="00F14E7D">
              <w:rPr>
                <w:i/>
              </w:rPr>
              <w:t>Багушева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05899">
              <w:rPr>
                <w:i/>
              </w:rPr>
              <w:t>Кайгородова</w:t>
            </w:r>
            <w:proofErr w:type="spellEnd"/>
            <w:r w:rsidRPr="00A05899">
              <w:rPr>
                <w:i/>
              </w:rPr>
              <w:t xml:space="preserve"> Надежда Анатольевна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Владимир Буров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Шалавина</w:t>
            </w:r>
            <w:proofErr w:type="spellEnd"/>
            <w:r>
              <w:rPr>
                <w:i/>
              </w:rPr>
              <w:t xml:space="preserve"> Валентина Сергеевна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840BF5" w:rsidRDefault="00DD31A9" w:rsidP="00B17E26">
            <w:pPr>
              <w:widowControl/>
              <w:jc w:val="center"/>
              <w:rPr>
                <w:i/>
              </w:rPr>
            </w:pPr>
            <w:proofErr w:type="spellStart"/>
            <w:r w:rsidRPr="00F14E7D">
              <w:rPr>
                <w:i/>
              </w:rPr>
              <w:t>Гольнур</w:t>
            </w:r>
            <w:proofErr w:type="spellEnd"/>
            <w:r w:rsidRPr="00F14E7D">
              <w:rPr>
                <w:i/>
              </w:rPr>
              <w:t xml:space="preserve"> </w:t>
            </w:r>
            <w:proofErr w:type="spellStart"/>
            <w:r w:rsidRPr="00F14E7D">
              <w:rPr>
                <w:i/>
              </w:rPr>
              <w:t>Мавлютова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Мавлютова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Галия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Ряшитовна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Алексей Астапов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AB4624">
              <w:rPr>
                <w:i/>
              </w:rPr>
              <w:t>Ершов Сергей Львович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sz w:val="22"/>
              </w:rPr>
            </w:pPr>
            <w:r w:rsidRPr="009437A7">
              <w:rPr>
                <w:rFonts w:ascii="Times New Roman" w:hAnsi="Times New Roman"/>
                <w:sz w:val="22"/>
                <w:szCs w:val="22"/>
              </w:rPr>
              <w:t>Ханты-Мансийский АО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Анастасия </w:t>
            </w:r>
            <w:proofErr w:type="spellStart"/>
            <w:r w:rsidRPr="00F14E7D">
              <w:rPr>
                <w:i/>
              </w:rPr>
              <w:t>Бамбурова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187518" w:rsidRDefault="00DD31A9" w:rsidP="00784923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187518">
              <w:rPr>
                <w:i/>
                <w:color w:val="000000" w:themeColor="text1"/>
              </w:rPr>
              <w:t>Кельбас</w:t>
            </w:r>
            <w:proofErr w:type="spellEnd"/>
            <w:r w:rsidRPr="00187518">
              <w:rPr>
                <w:i/>
                <w:color w:val="000000" w:themeColor="text1"/>
              </w:rPr>
              <w:t xml:space="preserve"> Римма Владимировна</w:t>
            </w:r>
          </w:p>
        </w:tc>
      </w:tr>
      <w:tr w:rsidR="00DD31A9" w:rsidRPr="009437A7" w:rsidTr="00DD31A9">
        <w:trPr>
          <w:trHeight w:val="41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Виталий Юрьев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5D46E8">
              <w:rPr>
                <w:i/>
              </w:rPr>
              <w:t>Оленева Валентина Александровна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Анастасия </w:t>
            </w:r>
            <w:proofErr w:type="spellStart"/>
            <w:r w:rsidRPr="00F14E7D">
              <w:rPr>
                <w:i/>
              </w:rPr>
              <w:t>Прилепская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Дедюлькина</w:t>
            </w:r>
            <w:proofErr w:type="spellEnd"/>
            <w:r>
              <w:rPr>
                <w:i/>
              </w:rPr>
              <w:t xml:space="preserve"> Яна Эдуардовна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Милана </w:t>
            </w:r>
            <w:proofErr w:type="spellStart"/>
            <w:r w:rsidRPr="00F14E7D">
              <w:rPr>
                <w:i/>
              </w:rPr>
              <w:t>Эльжуркаева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05899">
              <w:rPr>
                <w:i/>
              </w:rPr>
              <w:t>Эльжуркаева</w:t>
            </w:r>
            <w:proofErr w:type="spellEnd"/>
            <w:r w:rsidRPr="00A05899">
              <w:rPr>
                <w:i/>
              </w:rPr>
              <w:t xml:space="preserve"> </w:t>
            </w:r>
            <w:proofErr w:type="spellStart"/>
            <w:r w:rsidRPr="00A05899">
              <w:rPr>
                <w:i/>
              </w:rPr>
              <w:t>Рукият</w:t>
            </w:r>
            <w:proofErr w:type="spellEnd"/>
            <w:r w:rsidRPr="00A05899">
              <w:rPr>
                <w:i/>
              </w:rPr>
              <w:t xml:space="preserve"> </w:t>
            </w:r>
            <w:proofErr w:type="spellStart"/>
            <w:r w:rsidRPr="00A05899">
              <w:rPr>
                <w:i/>
              </w:rPr>
              <w:t>Хамзатовна</w:t>
            </w:r>
            <w:proofErr w:type="spellEnd"/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B17E26">
            <w:pPr>
              <w:widowControl/>
              <w:jc w:val="center"/>
              <w:rPr>
                <w:sz w:val="22"/>
              </w:rPr>
            </w:pPr>
            <w:r w:rsidRPr="00F14E7D">
              <w:rPr>
                <w:i/>
              </w:rPr>
              <w:t>Анастасия Обухова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Шеверталов</w:t>
            </w:r>
            <w:proofErr w:type="spellEnd"/>
            <w:r>
              <w:rPr>
                <w:i/>
              </w:rPr>
              <w:t xml:space="preserve"> Степан Сергеевич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Ямало-Ненецкий</w:t>
            </w:r>
            <w:proofErr w:type="gramEnd"/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Анна Добронравова</w:t>
            </w:r>
          </w:p>
        </w:tc>
        <w:tc>
          <w:tcPr>
            <w:tcW w:w="4252" w:type="dxa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r w:rsidRPr="00A05899">
              <w:rPr>
                <w:i/>
              </w:rPr>
              <w:t>Сухарева Ирина Евгеньевна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3468" w:type="dxa"/>
            <w:vMerge w:val="restart"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  <w:r w:rsidRPr="009437A7"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</w:t>
            </w:r>
          </w:p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>Илья Злобин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DD31A9" w:rsidRPr="005D46E8" w:rsidRDefault="00DD31A9" w:rsidP="00784923">
            <w:pPr>
              <w:jc w:val="center"/>
              <w:rPr>
                <w:i/>
              </w:rPr>
            </w:pPr>
            <w:proofErr w:type="spellStart"/>
            <w:r w:rsidRPr="00AB4624">
              <w:rPr>
                <w:i/>
              </w:rPr>
              <w:t>Трындина</w:t>
            </w:r>
            <w:proofErr w:type="spellEnd"/>
            <w:r w:rsidRPr="00AB4624">
              <w:rPr>
                <w:i/>
              </w:rPr>
              <w:t xml:space="preserve"> Татьяна Сергеевна</w:t>
            </w:r>
          </w:p>
        </w:tc>
      </w:tr>
      <w:tr w:rsidR="00DD31A9" w:rsidRPr="009437A7" w:rsidTr="00DD31A9">
        <w:trPr>
          <w:trHeight w:val="23"/>
        </w:trPr>
        <w:tc>
          <w:tcPr>
            <w:tcW w:w="360" w:type="dxa"/>
            <w:vMerge/>
            <w:shd w:val="clear" w:color="auto" w:fill="FFFFFF" w:themeFill="background1"/>
          </w:tcPr>
          <w:p w:rsidR="00DD31A9" w:rsidRPr="009437A7" w:rsidRDefault="00DD31A9" w:rsidP="002077AC">
            <w:pPr>
              <w:snapToGrid w:val="0"/>
              <w:ind w:left="23"/>
              <w:rPr>
                <w:sz w:val="22"/>
              </w:rPr>
            </w:pPr>
          </w:p>
        </w:tc>
        <w:tc>
          <w:tcPr>
            <w:tcW w:w="3468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snapToGri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  <w:r w:rsidRPr="00F14E7D">
              <w:rPr>
                <w:i/>
              </w:rPr>
              <w:t xml:space="preserve">Юрий </w:t>
            </w:r>
            <w:proofErr w:type="spellStart"/>
            <w:r w:rsidRPr="00F14E7D">
              <w:rPr>
                <w:i/>
              </w:rPr>
              <w:t>Ломанов</w:t>
            </w:r>
            <w:proofErr w:type="spellEnd"/>
          </w:p>
        </w:tc>
        <w:tc>
          <w:tcPr>
            <w:tcW w:w="4252" w:type="dxa"/>
            <w:vMerge/>
            <w:shd w:val="clear" w:color="auto" w:fill="FFFFFF" w:themeFill="background1"/>
          </w:tcPr>
          <w:p w:rsidR="00DD31A9" w:rsidRPr="009437A7" w:rsidRDefault="00DD31A9" w:rsidP="00784923">
            <w:pPr>
              <w:jc w:val="center"/>
              <w:rPr>
                <w:sz w:val="22"/>
              </w:rPr>
            </w:pPr>
          </w:p>
        </w:tc>
      </w:tr>
    </w:tbl>
    <w:p w:rsidR="00130973" w:rsidRPr="004375A3" w:rsidRDefault="00130973" w:rsidP="00B578E2"/>
    <w:sectPr w:rsidR="00130973" w:rsidRPr="004375A3" w:rsidSect="007F7D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806767"/>
    <w:multiLevelType w:val="hybridMultilevel"/>
    <w:tmpl w:val="3298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384"/>
    <w:multiLevelType w:val="hybridMultilevel"/>
    <w:tmpl w:val="81C2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3CFF"/>
    <w:multiLevelType w:val="hybridMultilevel"/>
    <w:tmpl w:val="6F18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20"/>
    <w:rsid w:val="00027DF6"/>
    <w:rsid w:val="000306C9"/>
    <w:rsid w:val="00032EDF"/>
    <w:rsid w:val="00036636"/>
    <w:rsid w:val="000669C5"/>
    <w:rsid w:val="000734FC"/>
    <w:rsid w:val="000A41A2"/>
    <w:rsid w:val="000B0021"/>
    <w:rsid w:val="000B48CD"/>
    <w:rsid w:val="000C4D4B"/>
    <w:rsid w:val="00130973"/>
    <w:rsid w:val="00187518"/>
    <w:rsid w:val="002077AC"/>
    <w:rsid w:val="00294ADF"/>
    <w:rsid w:val="002A2476"/>
    <w:rsid w:val="002C55AE"/>
    <w:rsid w:val="002E67EA"/>
    <w:rsid w:val="003112FC"/>
    <w:rsid w:val="00347234"/>
    <w:rsid w:val="0035563E"/>
    <w:rsid w:val="003E69B4"/>
    <w:rsid w:val="003F7926"/>
    <w:rsid w:val="004375A3"/>
    <w:rsid w:val="0044408B"/>
    <w:rsid w:val="00467863"/>
    <w:rsid w:val="004735D4"/>
    <w:rsid w:val="00482EB9"/>
    <w:rsid w:val="004C163D"/>
    <w:rsid w:val="004D63FD"/>
    <w:rsid w:val="004E799E"/>
    <w:rsid w:val="00524B03"/>
    <w:rsid w:val="005650EF"/>
    <w:rsid w:val="00596205"/>
    <w:rsid w:val="005B4503"/>
    <w:rsid w:val="005C066B"/>
    <w:rsid w:val="005D1083"/>
    <w:rsid w:val="005D46E8"/>
    <w:rsid w:val="00607D67"/>
    <w:rsid w:val="006A2F06"/>
    <w:rsid w:val="006C5E46"/>
    <w:rsid w:val="006D492B"/>
    <w:rsid w:val="006E4D62"/>
    <w:rsid w:val="00755CA3"/>
    <w:rsid w:val="00756225"/>
    <w:rsid w:val="00774AF7"/>
    <w:rsid w:val="00784923"/>
    <w:rsid w:val="007F6825"/>
    <w:rsid w:val="007F7D01"/>
    <w:rsid w:val="00804F1A"/>
    <w:rsid w:val="00830105"/>
    <w:rsid w:val="00840BF5"/>
    <w:rsid w:val="008A38C8"/>
    <w:rsid w:val="008B2120"/>
    <w:rsid w:val="008D0D56"/>
    <w:rsid w:val="009437A7"/>
    <w:rsid w:val="0097589B"/>
    <w:rsid w:val="009C4DD9"/>
    <w:rsid w:val="00A02469"/>
    <w:rsid w:val="00A03B54"/>
    <w:rsid w:val="00A05899"/>
    <w:rsid w:val="00AB4624"/>
    <w:rsid w:val="00AC6E44"/>
    <w:rsid w:val="00B15DD9"/>
    <w:rsid w:val="00B17E26"/>
    <w:rsid w:val="00B2199F"/>
    <w:rsid w:val="00B30D60"/>
    <w:rsid w:val="00B52348"/>
    <w:rsid w:val="00B550FD"/>
    <w:rsid w:val="00B578E2"/>
    <w:rsid w:val="00B626D1"/>
    <w:rsid w:val="00B96144"/>
    <w:rsid w:val="00BA0B1F"/>
    <w:rsid w:val="00BA6B0D"/>
    <w:rsid w:val="00C56E34"/>
    <w:rsid w:val="00C60D64"/>
    <w:rsid w:val="00D92F14"/>
    <w:rsid w:val="00DA3A85"/>
    <w:rsid w:val="00DD31A9"/>
    <w:rsid w:val="00E6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120"/>
  </w:style>
  <w:style w:type="character" w:customStyle="1" w:styleId="WW-Absatz-Standardschriftart">
    <w:name w:val="WW-Absatz-Standardschriftart"/>
    <w:rsid w:val="008B2120"/>
  </w:style>
  <w:style w:type="character" w:customStyle="1" w:styleId="WW-Absatz-Standardschriftart1">
    <w:name w:val="WW-Absatz-Standardschriftart1"/>
    <w:rsid w:val="008B2120"/>
  </w:style>
  <w:style w:type="character" w:customStyle="1" w:styleId="WW-Absatz-Standardschriftart11">
    <w:name w:val="WW-Absatz-Standardschriftart11"/>
    <w:rsid w:val="008B2120"/>
  </w:style>
  <w:style w:type="character" w:customStyle="1" w:styleId="WW-Absatz-Standardschriftart111">
    <w:name w:val="WW-Absatz-Standardschriftart111"/>
    <w:rsid w:val="008B2120"/>
  </w:style>
  <w:style w:type="character" w:customStyle="1" w:styleId="WW-Absatz-Standardschriftart1111">
    <w:name w:val="WW-Absatz-Standardschriftart1111"/>
    <w:rsid w:val="008B2120"/>
  </w:style>
  <w:style w:type="character" w:customStyle="1" w:styleId="WW-Absatz-Standardschriftart11111">
    <w:name w:val="WW-Absatz-Standardschriftart11111"/>
    <w:rsid w:val="008B2120"/>
  </w:style>
  <w:style w:type="character" w:customStyle="1" w:styleId="WW-Absatz-Standardschriftart111111">
    <w:name w:val="WW-Absatz-Standardschriftart111111"/>
    <w:rsid w:val="008B2120"/>
  </w:style>
  <w:style w:type="character" w:customStyle="1" w:styleId="WW-Absatz-Standardschriftart1111111">
    <w:name w:val="WW-Absatz-Standardschriftart1111111"/>
    <w:rsid w:val="008B2120"/>
  </w:style>
  <w:style w:type="character" w:customStyle="1" w:styleId="WW-Absatz-Standardschriftart11111111">
    <w:name w:val="WW-Absatz-Standardschriftart11111111"/>
    <w:rsid w:val="008B2120"/>
  </w:style>
  <w:style w:type="character" w:customStyle="1" w:styleId="WW-Absatz-Standardschriftart111111111">
    <w:name w:val="WW-Absatz-Standardschriftart111111111"/>
    <w:rsid w:val="008B2120"/>
  </w:style>
  <w:style w:type="character" w:customStyle="1" w:styleId="WW-Absatz-Standardschriftart1111111111">
    <w:name w:val="WW-Absatz-Standardschriftart1111111111"/>
    <w:rsid w:val="008B2120"/>
  </w:style>
  <w:style w:type="character" w:customStyle="1" w:styleId="WW-Absatz-Standardschriftart11111111111">
    <w:name w:val="WW-Absatz-Standardschriftart11111111111"/>
    <w:rsid w:val="008B2120"/>
  </w:style>
  <w:style w:type="character" w:customStyle="1" w:styleId="WW-Absatz-Standardschriftart111111111111">
    <w:name w:val="WW-Absatz-Standardschriftart111111111111"/>
    <w:rsid w:val="008B2120"/>
  </w:style>
  <w:style w:type="character" w:customStyle="1" w:styleId="WW-Absatz-Standardschriftart1111111111111">
    <w:name w:val="WW-Absatz-Standardschriftart1111111111111"/>
    <w:rsid w:val="008B2120"/>
  </w:style>
  <w:style w:type="character" w:customStyle="1" w:styleId="WW-Absatz-Standardschriftart11111111111111">
    <w:name w:val="WW-Absatz-Standardschriftart11111111111111"/>
    <w:rsid w:val="008B2120"/>
  </w:style>
  <w:style w:type="character" w:customStyle="1" w:styleId="WW-Absatz-Standardschriftart111111111111111">
    <w:name w:val="WW-Absatz-Standardschriftart111111111111111"/>
    <w:rsid w:val="008B2120"/>
  </w:style>
  <w:style w:type="character" w:customStyle="1" w:styleId="WW-Absatz-Standardschriftart1111111111111111">
    <w:name w:val="WW-Absatz-Standardschriftart1111111111111111"/>
    <w:rsid w:val="008B2120"/>
  </w:style>
  <w:style w:type="character" w:customStyle="1" w:styleId="WW-Absatz-Standardschriftart11111111111111111">
    <w:name w:val="WW-Absatz-Standardschriftart11111111111111111"/>
    <w:rsid w:val="008B2120"/>
  </w:style>
  <w:style w:type="character" w:customStyle="1" w:styleId="WW-Absatz-Standardschriftart111111111111111111">
    <w:name w:val="WW-Absatz-Standardschriftart111111111111111111"/>
    <w:rsid w:val="008B2120"/>
  </w:style>
  <w:style w:type="character" w:customStyle="1" w:styleId="WW-Absatz-Standardschriftart1111111111111111111">
    <w:name w:val="WW-Absatz-Standardschriftart1111111111111111111"/>
    <w:rsid w:val="008B2120"/>
  </w:style>
  <w:style w:type="character" w:customStyle="1" w:styleId="WW-Absatz-Standardschriftart11111111111111111111">
    <w:name w:val="WW-Absatz-Standardschriftart11111111111111111111"/>
    <w:rsid w:val="008B2120"/>
  </w:style>
  <w:style w:type="character" w:customStyle="1" w:styleId="WW-Absatz-Standardschriftart111111111111111111111">
    <w:name w:val="WW-Absatz-Standardschriftart111111111111111111111"/>
    <w:rsid w:val="008B2120"/>
  </w:style>
  <w:style w:type="character" w:customStyle="1" w:styleId="WW-Absatz-Standardschriftart1111111111111111111111">
    <w:name w:val="WW-Absatz-Standardschriftart1111111111111111111111"/>
    <w:rsid w:val="008B2120"/>
  </w:style>
  <w:style w:type="character" w:customStyle="1" w:styleId="WW-Absatz-Standardschriftart11111111111111111111111">
    <w:name w:val="WW-Absatz-Standardschriftart11111111111111111111111"/>
    <w:rsid w:val="008B2120"/>
  </w:style>
  <w:style w:type="character" w:customStyle="1" w:styleId="WW-Absatz-Standardschriftart111111111111111111111111">
    <w:name w:val="WW-Absatz-Standardschriftart111111111111111111111111"/>
    <w:rsid w:val="008B2120"/>
  </w:style>
  <w:style w:type="character" w:customStyle="1" w:styleId="WW-Absatz-Standardschriftart1111111111111111111111111">
    <w:name w:val="WW-Absatz-Standardschriftart1111111111111111111111111"/>
    <w:rsid w:val="008B2120"/>
  </w:style>
  <w:style w:type="character" w:customStyle="1" w:styleId="WW-Absatz-Standardschriftart11111111111111111111111111">
    <w:name w:val="WW-Absatz-Standardschriftart11111111111111111111111111"/>
    <w:rsid w:val="008B2120"/>
  </w:style>
  <w:style w:type="character" w:customStyle="1" w:styleId="WW-Absatz-Standardschriftart111111111111111111111111111">
    <w:name w:val="WW-Absatz-Standardschriftart111111111111111111111111111"/>
    <w:rsid w:val="008B2120"/>
  </w:style>
  <w:style w:type="character" w:customStyle="1" w:styleId="WW-Absatz-Standardschriftart1111111111111111111111111111">
    <w:name w:val="WW-Absatz-Standardschriftart1111111111111111111111111111"/>
    <w:rsid w:val="008B2120"/>
  </w:style>
  <w:style w:type="character" w:customStyle="1" w:styleId="WW-Absatz-Standardschriftart11111111111111111111111111111">
    <w:name w:val="WW-Absatz-Standardschriftart11111111111111111111111111111"/>
    <w:rsid w:val="008B2120"/>
  </w:style>
  <w:style w:type="character" w:customStyle="1" w:styleId="WW-Absatz-Standardschriftart111111111111111111111111111111">
    <w:name w:val="WW-Absatz-Standardschriftart111111111111111111111111111111"/>
    <w:rsid w:val="008B2120"/>
  </w:style>
  <w:style w:type="character" w:customStyle="1" w:styleId="WW-Absatz-Standardschriftart1111111111111111111111111111111">
    <w:name w:val="WW-Absatz-Standardschriftart1111111111111111111111111111111"/>
    <w:rsid w:val="008B2120"/>
  </w:style>
  <w:style w:type="character" w:customStyle="1" w:styleId="WW-Absatz-Standardschriftart11111111111111111111111111111111">
    <w:name w:val="WW-Absatz-Standardschriftart11111111111111111111111111111111"/>
    <w:rsid w:val="008B2120"/>
  </w:style>
  <w:style w:type="character" w:customStyle="1" w:styleId="WW-Absatz-Standardschriftart111111111111111111111111111111111">
    <w:name w:val="WW-Absatz-Standardschriftart111111111111111111111111111111111"/>
    <w:rsid w:val="008B2120"/>
  </w:style>
  <w:style w:type="character" w:customStyle="1" w:styleId="WW-Absatz-Standardschriftart1111111111111111111111111111111111">
    <w:name w:val="WW-Absatz-Standardschriftart1111111111111111111111111111111111"/>
    <w:rsid w:val="008B2120"/>
  </w:style>
  <w:style w:type="character" w:customStyle="1" w:styleId="WW-Absatz-Standardschriftart11111111111111111111111111111111111">
    <w:name w:val="WW-Absatz-Standardschriftart11111111111111111111111111111111111"/>
    <w:rsid w:val="008B2120"/>
  </w:style>
  <w:style w:type="character" w:customStyle="1" w:styleId="WW-Absatz-Standardschriftart111111111111111111111111111111111111">
    <w:name w:val="WW-Absatz-Standardschriftart111111111111111111111111111111111111"/>
    <w:rsid w:val="008B2120"/>
  </w:style>
  <w:style w:type="character" w:customStyle="1" w:styleId="WW-Absatz-Standardschriftart1111111111111111111111111111111111111">
    <w:name w:val="WW-Absatz-Standardschriftart1111111111111111111111111111111111111"/>
    <w:rsid w:val="008B2120"/>
  </w:style>
  <w:style w:type="character" w:customStyle="1" w:styleId="WW-Absatz-Standardschriftart11111111111111111111111111111111111111">
    <w:name w:val="WW-Absatz-Standardschriftart11111111111111111111111111111111111111"/>
    <w:rsid w:val="008B2120"/>
  </w:style>
  <w:style w:type="character" w:customStyle="1" w:styleId="WW-Absatz-Standardschriftart111111111111111111111111111111111111111">
    <w:name w:val="WW-Absatz-Standardschriftart111111111111111111111111111111111111111"/>
    <w:rsid w:val="008B2120"/>
  </w:style>
  <w:style w:type="character" w:customStyle="1" w:styleId="WW-Absatz-Standardschriftart1111111111111111111111111111111111111111">
    <w:name w:val="WW-Absatz-Standardschriftart1111111111111111111111111111111111111111"/>
    <w:rsid w:val="008B2120"/>
  </w:style>
  <w:style w:type="character" w:customStyle="1" w:styleId="WW-Absatz-Standardschriftart11111111111111111111111111111111111111111">
    <w:name w:val="WW-Absatz-Standardschriftart11111111111111111111111111111111111111111"/>
    <w:rsid w:val="008B2120"/>
  </w:style>
  <w:style w:type="character" w:customStyle="1" w:styleId="1">
    <w:name w:val="Основной шрифт абзаца1"/>
    <w:rsid w:val="008B2120"/>
  </w:style>
  <w:style w:type="character" w:styleId="a3">
    <w:name w:val="Emphasis"/>
    <w:basedOn w:val="1"/>
    <w:qFormat/>
    <w:rsid w:val="008B2120"/>
    <w:rPr>
      <w:b/>
      <w:bCs/>
      <w:i w:val="0"/>
      <w:iCs w:val="0"/>
    </w:rPr>
  </w:style>
  <w:style w:type="character" w:styleId="a4">
    <w:name w:val="Hyperlink"/>
    <w:rsid w:val="008B2120"/>
    <w:rPr>
      <w:color w:val="000080"/>
      <w:u w:val="single"/>
    </w:rPr>
  </w:style>
  <w:style w:type="character" w:customStyle="1" w:styleId="a5">
    <w:name w:val="Символ нумерации"/>
    <w:rsid w:val="008B2120"/>
  </w:style>
  <w:style w:type="character" w:customStyle="1" w:styleId="FontStyle52">
    <w:name w:val="Font Style52"/>
    <w:basedOn w:val="1"/>
    <w:rsid w:val="008B2120"/>
    <w:rPr>
      <w:rFonts w:ascii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8B2120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link w:val="a8"/>
    <w:rsid w:val="008B2120"/>
    <w:pPr>
      <w:spacing w:after="120"/>
    </w:pPr>
  </w:style>
  <w:style w:type="character" w:customStyle="1" w:styleId="a8">
    <w:name w:val="Основной текст Знак"/>
    <w:basedOn w:val="a0"/>
    <w:link w:val="a7"/>
    <w:rsid w:val="008B2120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rsid w:val="008B2120"/>
    <w:rPr>
      <w:rFonts w:cs="Tahoma"/>
    </w:rPr>
  </w:style>
  <w:style w:type="paragraph" w:customStyle="1" w:styleId="10">
    <w:name w:val="Название1"/>
    <w:basedOn w:val="a"/>
    <w:rsid w:val="008B212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B2120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8B2120"/>
    <w:pPr>
      <w:suppressLineNumbers/>
    </w:pPr>
  </w:style>
  <w:style w:type="paragraph" w:customStyle="1" w:styleId="ab">
    <w:name w:val="Заголовок таблицы"/>
    <w:basedOn w:val="aa"/>
    <w:rsid w:val="008B2120"/>
    <w:pPr>
      <w:jc w:val="center"/>
    </w:pPr>
    <w:rPr>
      <w:b/>
      <w:bCs/>
    </w:rPr>
  </w:style>
  <w:style w:type="paragraph" w:customStyle="1" w:styleId="Style8">
    <w:name w:val="Style8"/>
    <w:basedOn w:val="a"/>
    <w:rsid w:val="008B2120"/>
    <w:pPr>
      <w:spacing w:line="226" w:lineRule="exact"/>
      <w:jc w:val="both"/>
    </w:pPr>
  </w:style>
  <w:style w:type="paragraph" w:customStyle="1" w:styleId="21">
    <w:name w:val="Основной текст с отступом 21"/>
    <w:basedOn w:val="a"/>
    <w:rsid w:val="008B2120"/>
    <w:pPr>
      <w:suppressAutoHyphens w:val="0"/>
      <w:spacing w:after="120" w:line="480" w:lineRule="auto"/>
      <w:ind w:left="283"/>
    </w:pPr>
    <w:rPr>
      <w:sz w:val="24"/>
    </w:rPr>
  </w:style>
  <w:style w:type="character" w:styleId="ac">
    <w:name w:val="FollowedHyperlink"/>
    <w:basedOn w:val="a0"/>
    <w:uiPriority w:val="99"/>
    <w:semiHidden/>
    <w:unhideWhenUsed/>
    <w:rsid w:val="008B2120"/>
    <w:rPr>
      <w:color w:val="800080"/>
      <w:u w:val="single"/>
    </w:rPr>
  </w:style>
  <w:style w:type="paragraph" w:styleId="ad">
    <w:name w:val="No Spacing"/>
    <w:uiPriority w:val="1"/>
    <w:qFormat/>
    <w:rsid w:val="008B2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077AC"/>
    <w:pPr>
      <w:ind w:left="720"/>
      <w:contextualSpacing/>
    </w:pPr>
  </w:style>
  <w:style w:type="table" w:styleId="af">
    <w:name w:val="Table Grid"/>
    <w:basedOn w:val="a1"/>
    <w:uiPriority w:val="59"/>
    <w:rsid w:val="0013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basedOn w:val="a"/>
    <w:rsid w:val="006D492B"/>
    <w:pPr>
      <w:suppressAutoHyphens w:val="0"/>
      <w:spacing w:after="200" w:line="276" w:lineRule="auto"/>
    </w:pPr>
    <w:rPr>
      <w:rFonts w:ascii="Calibri" w:eastAsia="Calibri" w:hAnsi="Calibri" w:cs="Arial"/>
      <w:kern w:val="0"/>
      <w:sz w:val="22"/>
      <w:szCs w:val="20"/>
      <w:lang w:val="zh-CN" w:eastAsia="zh-CN"/>
    </w:rPr>
  </w:style>
  <w:style w:type="paragraph" w:styleId="2">
    <w:name w:val="Body Text 2"/>
    <w:basedOn w:val="a"/>
    <w:link w:val="20"/>
    <w:uiPriority w:val="99"/>
    <w:unhideWhenUsed/>
    <w:rsid w:val="006D492B"/>
    <w:pPr>
      <w:suppressAutoHyphens w:val="0"/>
      <w:autoSpaceDN w:val="0"/>
      <w:adjustRightInd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D4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492B"/>
    <w:pPr>
      <w:widowControl/>
      <w:suppressAutoHyphens w:val="0"/>
      <w:ind w:firstLine="708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1">
    <w:name w:val="Название Знак"/>
    <w:basedOn w:val="a0"/>
    <w:link w:val="af0"/>
    <w:rsid w:val="006D4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492B"/>
    <w:pPr>
      <w:suppressAutoHyphens w:val="0"/>
      <w:autoSpaceDN w:val="0"/>
      <w:adjustRightInd w:val="0"/>
      <w:spacing w:after="120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9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cp:lastPrinted>2013-03-25T12:14:00Z</cp:lastPrinted>
  <dcterms:created xsi:type="dcterms:W3CDTF">2013-04-12T13:44:00Z</dcterms:created>
  <dcterms:modified xsi:type="dcterms:W3CDTF">2013-04-12T13:44:00Z</dcterms:modified>
</cp:coreProperties>
</file>